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7789" w14:textId="25F65D4E" w:rsidR="008A3B3A" w:rsidRDefault="00C85EBB" w:rsidP="008A3B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Dodatek č. </w:t>
      </w:r>
      <w:r w:rsidR="0065082A">
        <w:rPr>
          <w:rFonts w:ascii="Arial" w:hAnsi="Arial" w:cs="Arial"/>
          <w:sz w:val="32"/>
          <w:szCs w:val="32"/>
        </w:rPr>
        <w:t>3</w:t>
      </w:r>
    </w:p>
    <w:p w14:paraId="383EBA22" w14:textId="77777777" w:rsidR="008A3B3A" w:rsidRDefault="00D95F64" w:rsidP="008A3B3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</w:t>
      </w:r>
      <w:r w:rsidR="00AD0EB2">
        <w:rPr>
          <w:rFonts w:ascii="Arial" w:hAnsi="Arial" w:cs="Arial"/>
          <w:sz w:val="24"/>
          <w:szCs w:val="24"/>
        </w:rPr>
        <w:t>Organizačnímu</w:t>
      </w:r>
      <w:r>
        <w:rPr>
          <w:rFonts w:ascii="Arial" w:hAnsi="Arial" w:cs="Arial"/>
          <w:sz w:val="24"/>
          <w:szCs w:val="24"/>
        </w:rPr>
        <w:t xml:space="preserve"> řádu Č.j.</w:t>
      </w:r>
      <w:r w:rsidR="009E51CB">
        <w:rPr>
          <w:rFonts w:ascii="Arial" w:hAnsi="Arial" w:cs="Arial"/>
          <w:sz w:val="24"/>
          <w:szCs w:val="24"/>
        </w:rPr>
        <w:t>31/17</w:t>
      </w:r>
    </w:p>
    <w:p w14:paraId="59776B77" w14:textId="77777777" w:rsidR="008A3B3A" w:rsidRPr="00A879A0" w:rsidRDefault="008A3B3A" w:rsidP="008A3B3A">
      <w:pPr>
        <w:spacing w:after="0"/>
        <w:rPr>
          <w:rFonts w:ascii="Arial" w:hAnsi="Arial" w:cs="Arial"/>
          <w:sz w:val="24"/>
          <w:szCs w:val="24"/>
        </w:rPr>
      </w:pPr>
    </w:p>
    <w:p w14:paraId="14499F14" w14:textId="0DDDE52A" w:rsidR="002506BD" w:rsidRPr="00AF7435" w:rsidRDefault="002506BD" w:rsidP="00AF7435">
      <w:pPr>
        <w:pStyle w:val="Odstavecseseznamem"/>
        <w:numPr>
          <w:ilvl w:val="1"/>
          <w:numId w:val="36"/>
        </w:numPr>
        <w:jc w:val="both"/>
        <w:rPr>
          <w:rFonts w:ascii="Arial" w:hAnsi="Arial" w:cs="Arial"/>
          <w:b/>
          <w:szCs w:val="24"/>
        </w:rPr>
      </w:pPr>
      <w:r w:rsidRPr="00AF7435">
        <w:rPr>
          <w:rFonts w:ascii="Arial" w:hAnsi="Arial" w:cs="Arial"/>
          <w:b/>
          <w:szCs w:val="24"/>
        </w:rPr>
        <w:t>Postavení a poslání mateřské školy</w:t>
      </w:r>
    </w:p>
    <w:p w14:paraId="55F6E8E5" w14:textId="77777777" w:rsidR="002506BD" w:rsidRPr="002506BD" w:rsidRDefault="002506BD" w:rsidP="002506BD">
      <w:pPr>
        <w:tabs>
          <w:tab w:val="left" w:pos="3135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67688387" w14:textId="6C04DE6F" w:rsidR="002506BD" w:rsidRPr="002506BD" w:rsidRDefault="002506BD" w:rsidP="002506BD">
      <w:pPr>
        <w:tabs>
          <w:tab w:val="left" w:pos="313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Se upravuje následovně: </w:t>
      </w:r>
      <w:r w:rsidRPr="002506BD">
        <w:rPr>
          <w:rFonts w:ascii="Arial" w:hAnsi="Arial" w:cs="Arial"/>
          <w:sz w:val="24"/>
          <w:szCs w:val="24"/>
        </w:rPr>
        <w:tab/>
      </w:r>
    </w:p>
    <w:p w14:paraId="3F3826C6" w14:textId="2BAE9116" w:rsidR="008A010A" w:rsidRPr="00AF7435" w:rsidRDefault="002506BD" w:rsidP="00AF7435">
      <w:pPr>
        <w:pStyle w:val="Odstavecseseznamem"/>
        <w:numPr>
          <w:ilvl w:val="0"/>
          <w:numId w:val="35"/>
        </w:numPr>
        <w:rPr>
          <w:rFonts w:ascii="Arial" w:hAnsi="Arial" w:cs="Arial"/>
          <w:szCs w:val="24"/>
        </w:rPr>
      </w:pPr>
      <w:r w:rsidRPr="00AF7435">
        <w:rPr>
          <w:rFonts w:ascii="Arial" w:hAnsi="Arial" w:cs="Arial"/>
          <w:szCs w:val="24"/>
        </w:rPr>
        <w:t>Od 1.9.2020 má škola navýšenou kapacitu na 41 dětí.</w:t>
      </w:r>
    </w:p>
    <w:p w14:paraId="4D2BFDA5" w14:textId="79F24987" w:rsidR="00AF7435" w:rsidRDefault="00AF7435" w:rsidP="00AF7435">
      <w:pPr>
        <w:rPr>
          <w:rFonts w:ascii="Arial" w:hAnsi="Arial" w:cs="Arial"/>
          <w:szCs w:val="24"/>
        </w:rPr>
      </w:pPr>
    </w:p>
    <w:p w14:paraId="57E3693A" w14:textId="3E00E988" w:rsidR="00AF7435" w:rsidRPr="00AF7435" w:rsidRDefault="00AF7435" w:rsidP="00AF74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7435">
        <w:rPr>
          <w:rFonts w:ascii="Arial" w:hAnsi="Arial" w:cs="Arial"/>
          <w:b/>
          <w:sz w:val="24"/>
          <w:szCs w:val="24"/>
        </w:rPr>
        <w:t>3.4.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F7435">
        <w:rPr>
          <w:rFonts w:ascii="Arial" w:hAnsi="Arial" w:cs="Arial"/>
          <w:b/>
          <w:sz w:val="24"/>
          <w:szCs w:val="24"/>
        </w:rPr>
        <w:t>Organizační a řídící normy</w:t>
      </w:r>
    </w:p>
    <w:p w14:paraId="0BF52EEA" w14:textId="77777777" w:rsidR="00AF7435" w:rsidRPr="00AF7435" w:rsidRDefault="00AF7435" w:rsidP="00AF7435">
      <w:pPr>
        <w:jc w:val="both"/>
        <w:rPr>
          <w:rFonts w:ascii="Arial" w:hAnsi="Arial" w:cs="Arial"/>
          <w:sz w:val="24"/>
          <w:szCs w:val="24"/>
        </w:rPr>
      </w:pPr>
      <w:r w:rsidRPr="00AF7435">
        <w:rPr>
          <w:rFonts w:ascii="Arial" w:hAnsi="Arial" w:cs="Arial"/>
          <w:sz w:val="24"/>
          <w:szCs w:val="24"/>
        </w:rPr>
        <w:t xml:space="preserve"> </w:t>
      </w:r>
      <w:r w:rsidRPr="00AF7435">
        <w:rPr>
          <w:rFonts w:ascii="Arial" w:hAnsi="Arial" w:cs="Arial"/>
          <w:sz w:val="24"/>
          <w:szCs w:val="24"/>
        </w:rPr>
        <w:tab/>
      </w:r>
    </w:p>
    <w:p w14:paraId="474908CD" w14:textId="3D51F372" w:rsidR="00AF7435" w:rsidRPr="00AF7435" w:rsidRDefault="00AF7435" w:rsidP="00AF74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7435">
        <w:rPr>
          <w:rFonts w:ascii="Arial" w:hAnsi="Arial" w:cs="Arial"/>
          <w:sz w:val="24"/>
          <w:szCs w:val="24"/>
        </w:rPr>
        <w:t>Se upravuje následovně:</w:t>
      </w:r>
    </w:p>
    <w:p w14:paraId="6A7362A8" w14:textId="3844AA9C" w:rsidR="00AF7435" w:rsidRPr="00AF7435" w:rsidRDefault="00AF7435" w:rsidP="00AF7435">
      <w:pPr>
        <w:jc w:val="both"/>
        <w:rPr>
          <w:rFonts w:ascii="Arial" w:hAnsi="Arial" w:cs="Arial"/>
          <w:sz w:val="24"/>
          <w:szCs w:val="24"/>
        </w:rPr>
      </w:pPr>
      <w:r w:rsidRPr="00AF7435">
        <w:rPr>
          <w:rFonts w:ascii="Arial" w:hAnsi="Arial" w:cs="Arial"/>
          <w:sz w:val="24"/>
          <w:szCs w:val="24"/>
        </w:rPr>
        <w:t xml:space="preserve">Příkazy – </w:t>
      </w:r>
      <w:r w:rsidRPr="00AF7435">
        <w:rPr>
          <w:rFonts w:ascii="Arial" w:hAnsi="Arial" w:cs="Arial"/>
          <w:strike/>
          <w:sz w:val="24"/>
          <w:szCs w:val="24"/>
        </w:rPr>
        <w:t>ukládají určeným pracovníkům konkrétní úkolů s termínem plnění.</w:t>
      </w:r>
      <w:r w:rsidRPr="00AF7435">
        <w:rPr>
          <w:rFonts w:ascii="Arial" w:hAnsi="Arial" w:cs="Arial"/>
          <w:strike/>
          <w:sz w:val="24"/>
          <w:szCs w:val="24"/>
        </w:rPr>
        <w:t xml:space="preserve"> </w:t>
      </w:r>
      <w:r w:rsidRPr="00AF7435">
        <w:rPr>
          <w:rFonts w:ascii="Arial" w:hAnsi="Arial" w:cs="Arial"/>
          <w:sz w:val="24"/>
          <w:szCs w:val="24"/>
        </w:rPr>
        <w:t>Jsou závazné pro    všechny zaměstnance školy i zákonné zástupce dětí.</w:t>
      </w:r>
    </w:p>
    <w:p w14:paraId="683457F6" w14:textId="73A38325" w:rsidR="008A010A" w:rsidRDefault="008A010A" w:rsidP="00A90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3D133" w14:textId="7CEC4F82" w:rsidR="008469BE" w:rsidRPr="008469BE" w:rsidRDefault="009F57D9" w:rsidP="00846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469BE" w:rsidRPr="008469BE">
        <w:rPr>
          <w:rFonts w:ascii="Arial" w:hAnsi="Arial" w:cs="Arial"/>
          <w:sz w:val="24"/>
          <w:szCs w:val="24"/>
        </w:rPr>
        <w:t xml:space="preserve">Vkládá se: </w:t>
      </w:r>
    </w:p>
    <w:p w14:paraId="14660A13" w14:textId="400AF91F" w:rsidR="008469BE" w:rsidRPr="008469BE" w:rsidRDefault="008469BE" w:rsidP="008469BE">
      <w:pPr>
        <w:rPr>
          <w:rFonts w:ascii="Arial" w:hAnsi="Arial" w:cs="Arial"/>
          <w:sz w:val="24"/>
          <w:szCs w:val="24"/>
        </w:rPr>
      </w:pPr>
      <w:r w:rsidRPr="008469BE">
        <w:rPr>
          <w:rFonts w:ascii="Arial" w:hAnsi="Arial" w:cs="Arial"/>
          <w:sz w:val="24"/>
          <w:szCs w:val="24"/>
        </w:rPr>
        <w:t xml:space="preserve">Nedílnou součástí </w:t>
      </w:r>
      <w:r>
        <w:rPr>
          <w:rFonts w:ascii="Arial" w:hAnsi="Arial" w:cs="Arial"/>
          <w:sz w:val="24"/>
          <w:szCs w:val="24"/>
        </w:rPr>
        <w:t>Organizačního</w:t>
      </w:r>
      <w:r w:rsidRPr="008469BE">
        <w:rPr>
          <w:rFonts w:ascii="Arial" w:hAnsi="Arial" w:cs="Arial"/>
          <w:sz w:val="24"/>
          <w:szCs w:val="24"/>
        </w:rPr>
        <w:t xml:space="preserve"> řádu Č.j.</w:t>
      </w:r>
      <w:r w:rsidR="00B67CFA">
        <w:rPr>
          <w:rFonts w:ascii="Arial" w:hAnsi="Arial" w:cs="Arial"/>
          <w:sz w:val="24"/>
          <w:szCs w:val="24"/>
        </w:rPr>
        <w:t>31/17</w:t>
      </w:r>
      <w:r w:rsidRPr="008469BE">
        <w:rPr>
          <w:rFonts w:ascii="Arial" w:hAnsi="Arial" w:cs="Arial"/>
          <w:sz w:val="24"/>
          <w:szCs w:val="24"/>
        </w:rPr>
        <w:t xml:space="preserve"> se od 1.9.2020 stává Příkaz ředitele školy k provozu školy ve školním roce 2020/2021 vzhledem ke </w:t>
      </w:r>
      <w:proofErr w:type="spellStart"/>
      <w:r w:rsidRPr="008469BE">
        <w:rPr>
          <w:rFonts w:ascii="Arial" w:hAnsi="Arial" w:cs="Arial"/>
          <w:sz w:val="24"/>
          <w:szCs w:val="24"/>
        </w:rPr>
        <w:t>Covid</w:t>
      </w:r>
      <w:proofErr w:type="spellEnd"/>
      <w:r w:rsidRPr="008469BE">
        <w:rPr>
          <w:rFonts w:ascii="Arial" w:hAnsi="Arial" w:cs="Arial"/>
          <w:sz w:val="24"/>
          <w:szCs w:val="24"/>
        </w:rPr>
        <w:t xml:space="preserve"> – 19 s Č.j. 51/20</w:t>
      </w:r>
    </w:p>
    <w:p w14:paraId="62EB1B60" w14:textId="77777777" w:rsidR="008469BE" w:rsidRDefault="008469BE" w:rsidP="008469BE">
      <w:pPr>
        <w:spacing w:after="0"/>
        <w:rPr>
          <w:rFonts w:ascii="Arial" w:hAnsi="Arial" w:cs="Arial"/>
          <w:sz w:val="24"/>
          <w:szCs w:val="24"/>
        </w:rPr>
      </w:pPr>
    </w:p>
    <w:p w14:paraId="3B1F76FF" w14:textId="7366508F" w:rsidR="008A3B3A" w:rsidRPr="002871DF" w:rsidRDefault="008A3B3A" w:rsidP="00A90E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71DF">
        <w:rPr>
          <w:rFonts w:ascii="Arial" w:hAnsi="Arial" w:cs="Arial"/>
          <w:sz w:val="24"/>
          <w:szCs w:val="24"/>
        </w:rPr>
        <w:t xml:space="preserve">Dodatek č. </w:t>
      </w:r>
      <w:r w:rsidR="001D1CFD">
        <w:rPr>
          <w:rFonts w:ascii="Arial" w:hAnsi="Arial" w:cs="Arial"/>
          <w:sz w:val="24"/>
          <w:szCs w:val="24"/>
        </w:rPr>
        <w:t>3</w:t>
      </w:r>
      <w:r w:rsidRPr="002871DF">
        <w:rPr>
          <w:rFonts w:ascii="Arial" w:hAnsi="Arial" w:cs="Arial"/>
          <w:sz w:val="24"/>
          <w:szCs w:val="24"/>
        </w:rPr>
        <w:t xml:space="preserve"> k</w:t>
      </w:r>
      <w:r w:rsidR="00D52B3E">
        <w:rPr>
          <w:rFonts w:ascii="Arial" w:hAnsi="Arial" w:cs="Arial"/>
          <w:sz w:val="24"/>
          <w:szCs w:val="24"/>
        </w:rPr>
        <w:t xml:space="preserve"> Organizačnímu</w:t>
      </w:r>
      <w:r w:rsidRPr="002871DF">
        <w:rPr>
          <w:rFonts w:ascii="Arial" w:hAnsi="Arial" w:cs="Arial"/>
          <w:sz w:val="24"/>
          <w:szCs w:val="24"/>
        </w:rPr>
        <w:t xml:space="preserve"> řádu Č.j.</w:t>
      </w:r>
      <w:r w:rsidR="009E51CB">
        <w:rPr>
          <w:rFonts w:ascii="Arial" w:hAnsi="Arial" w:cs="Arial"/>
          <w:sz w:val="24"/>
          <w:szCs w:val="24"/>
        </w:rPr>
        <w:t>31/17</w:t>
      </w:r>
      <w:r w:rsidRPr="002871DF">
        <w:rPr>
          <w:rFonts w:ascii="Arial" w:hAnsi="Arial" w:cs="Arial"/>
          <w:sz w:val="24"/>
          <w:szCs w:val="24"/>
        </w:rPr>
        <w:t xml:space="preserve"> </w:t>
      </w:r>
    </w:p>
    <w:p w14:paraId="4124ED6D" w14:textId="4A1979B9" w:rsidR="008A3B3A" w:rsidRPr="002871DF" w:rsidRDefault="008A3B3A" w:rsidP="00A90E2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71DF">
        <w:rPr>
          <w:rFonts w:ascii="Arial" w:hAnsi="Arial" w:cs="Arial"/>
          <w:sz w:val="24"/>
          <w:szCs w:val="24"/>
        </w:rPr>
        <w:t>n</w:t>
      </w:r>
      <w:r w:rsidR="003C3ED9">
        <w:rPr>
          <w:rFonts w:ascii="Arial" w:hAnsi="Arial" w:cs="Arial"/>
          <w:sz w:val="24"/>
          <w:szCs w:val="24"/>
        </w:rPr>
        <w:t xml:space="preserve">abývá účinnosti dne </w:t>
      </w:r>
      <w:r w:rsidR="00035C75">
        <w:rPr>
          <w:rFonts w:ascii="Arial" w:hAnsi="Arial" w:cs="Arial"/>
          <w:sz w:val="24"/>
          <w:szCs w:val="24"/>
        </w:rPr>
        <w:t>1</w:t>
      </w:r>
      <w:r w:rsidR="003C3ED9">
        <w:rPr>
          <w:rFonts w:ascii="Arial" w:hAnsi="Arial" w:cs="Arial"/>
          <w:sz w:val="24"/>
          <w:szCs w:val="24"/>
        </w:rPr>
        <w:t>.9.20</w:t>
      </w:r>
      <w:r w:rsidR="001D1CFD">
        <w:rPr>
          <w:rFonts w:ascii="Arial" w:hAnsi="Arial" w:cs="Arial"/>
          <w:sz w:val="24"/>
          <w:szCs w:val="24"/>
        </w:rPr>
        <w:t>20</w:t>
      </w:r>
    </w:p>
    <w:p w14:paraId="40B551CE" w14:textId="3624CBF2" w:rsidR="008A3B3A" w:rsidRPr="002871DF" w:rsidRDefault="003C3ED9" w:rsidP="00A90E2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nabývá platnosti dne </w:t>
      </w:r>
      <w:r w:rsidR="00035C7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.9.20</w:t>
      </w:r>
      <w:r w:rsidR="001D1CFD">
        <w:rPr>
          <w:rFonts w:ascii="Arial" w:hAnsi="Arial" w:cs="Arial"/>
          <w:sz w:val="24"/>
          <w:szCs w:val="24"/>
        </w:rPr>
        <w:t>20</w:t>
      </w:r>
    </w:p>
    <w:p w14:paraId="07101233" w14:textId="77777777" w:rsidR="008A3B3A" w:rsidRPr="002871DF" w:rsidRDefault="008A3B3A" w:rsidP="00A90E2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E96D126" w14:textId="5366D5A0" w:rsidR="008A3B3A" w:rsidRPr="002871DF" w:rsidRDefault="008A3B3A" w:rsidP="00A90E2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71DF">
        <w:rPr>
          <w:rFonts w:ascii="Arial" w:hAnsi="Arial" w:cs="Arial"/>
          <w:sz w:val="24"/>
          <w:szCs w:val="24"/>
        </w:rPr>
        <w:t xml:space="preserve">Pedagogická rada </w:t>
      </w:r>
      <w:r w:rsidR="003C3ED9">
        <w:rPr>
          <w:rFonts w:ascii="Arial" w:hAnsi="Arial" w:cs="Arial"/>
          <w:sz w:val="24"/>
          <w:szCs w:val="24"/>
        </w:rPr>
        <w:t xml:space="preserve">projednala dodatek dne </w:t>
      </w:r>
      <w:proofErr w:type="gramStart"/>
      <w:r w:rsidR="001503E7">
        <w:rPr>
          <w:rFonts w:ascii="Arial" w:hAnsi="Arial" w:cs="Arial"/>
          <w:sz w:val="24"/>
          <w:szCs w:val="24"/>
        </w:rPr>
        <w:t>2</w:t>
      </w:r>
      <w:r w:rsidR="001D1CFD">
        <w:rPr>
          <w:rFonts w:ascii="Arial" w:hAnsi="Arial" w:cs="Arial"/>
          <w:sz w:val="24"/>
          <w:szCs w:val="24"/>
        </w:rPr>
        <w:t>5</w:t>
      </w:r>
      <w:r w:rsidR="003C3ED9">
        <w:rPr>
          <w:rFonts w:ascii="Arial" w:hAnsi="Arial" w:cs="Arial"/>
          <w:sz w:val="24"/>
          <w:szCs w:val="24"/>
        </w:rPr>
        <w:t>.8.20</w:t>
      </w:r>
      <w:r w:rsidR="001D1CFD">
        <w:rPr>
          <w:rFonts w:ascii="Arial" w:hAnsi="Arial" w:cs="Arial"/>
          <w:sz w:val="24"/>
          <w:szCs w:val="24"/>
        </w:rPr>
        <w:t>20</w:t>
      </w:r>
      <w:r w:rsidRPr="002871DF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4AE24F22" w14:textId="77777777" w:rsidR="008A3B3A" w:rsidRPr="002871DF" w:rsidRDefault="008A3B3A" w:rsidP="00A90E2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702AB42" w14:textId="7598640D" w:rsidR="008A3B3A" w:rsidRPr="002871DF" w:rsidRDefault="003C3ED9" w:rsidP="00A90E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Velkém Přítočně dne </w:t>
      </w:r>
      <w:r w:rsidR="00035C75">
        <w:rPr>
          <w:rFonts w:ascii="Arial" w:hAnsi="Arial" w:cs="Arial"/>
          <w:sz w:val="24"/>
          <w:szCs w:val="24"/>
        </w:rPr>
        <w:t>2</w:t>
      </w:r>
      <w:r w:rsidR="001D1CFD">
        <w:rPr>
          <w:rFonts w:ascii="Arial" w:hAnsi="Arial" w:cs="Arial"/>
          <w:sz w:val="24"/>
          <w:szCs w:val="24"/>
        </w:rPr>
        <w:t>5</w:t>
      </w:r>
      <w:r w:rsidR="009E51CB">
        <w:rPr>
          <w:rFonts w:ascii="Arial" w:hAnsi="Arial" w:cs="Arial"/>
          <w:sz w:val="24"/>
          <w:szCs w:val="24"/>
        </w:rPr>
        <w:t>.8.20</w:t>
      </w:r>
      <w:r w:rsidR="001D1CFD">
        <w:rPr>
          <w:rFonts w:ascii="Arial" w:hAnsi="Arial" w:cs="Arial"/>
          <w:sz w:val="24"/>
          <w:szCs w:val="24"/>
        </w:rPr>
        <w:t>20</w:t>
      </w:r>
    </w:p>
    <w:p w14:paraId="6C70EFFF" w14:textId="77777777" w:rsidR="008A3B3A" w:rsidRPr="002871DF" w:rsidRDefault="008A3B3A" w:rsidP="00A90E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0F19C5" w14:textId="77777777" w:rsidR="00B67CFA" w:rsidRDefault="00B67CFA" w:rsidP="00A90E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3EE7E" w14:textId="0003E259" w:rsidR="008A3B3A" w:rsidRDefault="008A3B3A" w:rsidP="00A90E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871DF">
        <w:rPr>
          <w:rFonts w:ascii="Arial" w:hAnsi="Arial" w:cs="Arial"/>
          <w:sz w:val="24"/>
          <w:szCs w:val="24"/>
        </w:rPr>
        <w:t>Vypracovala :</w:t>
      </w:r>
      <w:proofErr w:type="gramEnd"/>
      <w:r w:rsidRPr="002871DF">
        <w:rPr>
          <w:rFonts w:ascii="Arial" w:hAnsi="Arial" w:cs="Arial"/>
          <w:sz w:val="24"/>
          <w:szCs w:val="24"/>
        </w:rPr>
        <w:t xml:space="preserve"> Kateřina Krejčí</w:t>
      </w:r>
    </w:p>
    <w:p w14:paraId="68D11E21" w14:textId="77777777" w:rsidR="009E51CB" w:rsidRDefault="009E51CB" w:rsidP="00A90E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BD1DE0" w14:textId="77777777" w:rsidR="00B67CFA" w:rsidRDefault="00B67CFA" w:rsidP="00A90E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7DC755" w14:textId="4E5C5F34" w:rsidR="009E51CB" w:rsidRPr="002871DF" w:rsidRDefault="009E51CB" w:rsidP="00A90E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Četla a porozuměla:</w:t>
      </w:r>
    </w:p>
    <w:p w14:paraId="2954DE93" w14:textId="77777777" w:rsidR="00B75EED" w:rsidRDefault="00B75EED" w:rsidP="00A90E27">
      <w:pPr>
        <w:spacing w:after="0"/>
        <w:jc w:val="both"/>
      </w:pPr>
    </w:p>
    <w:sectPr w:rsidR="00B75EED" w:rsidSect="00B7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</w:lvl>
    <w:lvl w:ilvl="1">
      <w:start w:val="1"/>
      <w:numFmt w:val="bullet"/>
      <w:lvlText w:val=""/>
      <w:lvlJc w:val="left"/>
      <w:pPr>
        <w:tabs>
          <w:tab w:val="num" w:pos="2328"/>
        </w:tabs>
        <w:ind w:left="2328" w:hanging="480"/>
      </w:pPr>
      <w:rPr>
        <w:rFonts w:ascii="Symbol" w:hAnsi="Symbol" w:cs="Arial"/>
        <w:b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0"/>
    <w:multiLevelType w:val="multi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11"/>
    <w:multiLevelType w:val="singleLevel"/>
    <w:tmpl w:val="00000011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00000017"/>
    <w:multiLevelType w:val="multilevel"/>
    <w:tmpl w:val="0000001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1" w15:restartNumberingAfterBreak="0">
    <w:nsid w:val="091F0C1B"/>
    <w:multiLevelType w:val="hybridMultilevel"/>
    <w:tmpl w:val="F74E056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F0E4A"/>
    <w:multiLevelType w:val="hybridMultilevel"/>
    <w:tmpl w:val="B31EF9D6"/>
    <w:lvl w:ilvl="0" w:tplc="00000002">
      <w:start w:val="1"/>
      <w:numFmt w:val="lowerLetter"/>
      <w:lvlText w:val="%1)"/>
      <w:lvlJc w:val="left"/>
      <w:pPr>
        <w:ind w:left="2190" w:hanging="360"/>
      </w:p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3" w15:restartNumberingAfterBreak="0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D55EF"/>
    <w:multiLevelType w:val="multilevel"/>
    <w:tmpl w:val="D80004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9FB6639"/>
    <w:multiLevelType w:val="hybridMultilevel"/>
    <w:tmpl w:val="EC74D52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7093F"/>
    <w:multiLevelType w:val="hybridMultilevel"/>
    <w:tmpl w:val="FB220D22"/>
    <w:lvl w:ilvl="0" w:tplc="C256D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A2EAA"/>
    <w:multiLevelType w:val="hybridMultilevel"/>
    <w:tmpl w:val="DE645CD4"/>
    <w:lvl w:ilvl="0" w:tplc="00000002">
      <w:start w:val="1"/>
      <w:numFmt w:val="lowerLetter"/>
      <w:lvlText w:val="%1)"/>
      <w:lvlJc w:val="left"/>
      <w:pPr>
        <w:ind w:left="1305" w:hanging="360"/>
      </w:pPr>
    </w:lvl>
    <w:lvl w:ilvl="1" w:tplc="04050019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1FB76FC4"/>
    <w:multiLevelType w:val="hybridMultilevel"/>
    <w:tmpl w:val="E474C376"/>
    <w:lvl w:ilvl="0" w:tplc="00000002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62C2081"/>
    <w:multiLevelType w:val="hybridMultilevel"/>
    <w:tmpl w:val="4344F34C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2CA270D9"/>
    <w:multiLevelType w:val="hybridMultilevel"/>
    <w:tmpl w:val="10969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0527C"/>
    <w:multiLevelType w:val="hybridMultilevel"/>
    <w:tmpl w:val="8030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E3DE3"/>
    <w:multiLevelType w:val="hybridMultilevel"/>
    <w:tmpl w:val="E3EEC01A"/>
    <w:lvl w:ilvl="0" w:tplc="00000002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30783815"/>
    <w:multiLevelType w:val="multilevel"/>
    <w:tmpl w:val="684A5FF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38A42C91"/>
    <w:multiLevelType w:val="hybridMultilevel"/>
    <w:tmpl w:val="865615B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65993"/>
    <w:multiLevelType w:val="hybridMultilevel"/>
    <w:tmpl w:val="42AAC7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5D5B39"/>
    <w:multiLevelType w:val="hybridMultilevel"/>
    <w:tmpl w:val="B86E0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738A4"/>
    <w:multiLevelType w:val="hybridMultilevel"/>
    <w:tmpl w:val="40543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031B5"/>
    <w:multiLevelType w:val="hybridMultilevel"/>
    <w:tmpl w:val="5B7068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23C4"/>
    <w:multiLevelType w:val="hybridMultilevel"/>
    <w:tmpl w:val="8296395A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2091E"/>
    <w:multiLevelType w:val="hybridMultilevel"/>
    <w:tmpl w:val="A622F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04C64"/>
    <w:multiLevelType w:val="hybridMultilevel"/>
    <w:tmpl w:val="2896610C"/>
    <w:lvl w:ilvl="0" w:tplc="ADCC035C">
      <w:start w:val="9"/>
      <w:numFmt w:val="lowerLetter"/>
      <w:lvlText w:val="%1)"/>
      <w:lvlJc w:val="left"/>
      <w:pPr>
        <w:ind w:left="12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44975FB"/>
    <w:multiLevelType w:val="hybridMultilevel"/>
    <w:tmpl w:val="9E3E2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955E1"/>
    <w:multiLevelType w:val="hybridMultilevel"/>
    <w:tmpl w:val="D2DE4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21FD9"/>
    <w:multiLevelType w:val="multilevel"/>
    <w:tmpl w:val="45D4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DC07DDC"/>
    <w:multiLevelType w:val="hybridMultilevel"/>
    <w:tmpl w:val="8B7E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32"/>
  </w:num>
  <w:num w:numId="5">
    <w:abstractNumId w:val="5"/>
  </w:num>
  <w:num w:numId="6">
    <w:abstractNumId w:val="9"/>
  </w:num>
  <w:num w:numId="7">
    <w:abstractNumId w:val="1"/>
  </w:num>
  <w:num w:numId="8">
    <w:abstractNumId w:val="31"/>
  </w:num>
  <w:num w:numId="9">
    <w:abstractNumId w:val="17"/>
  </w:num>
  <w:num w:numId="10">
    <w:abstractNumId w:val="18"/>
  </w:num>
  <w:num w:numId="11">
    <w:abstractNumId w:val="29"/>
  </w:num>
  <w:num w:numId="12">
    <w:abstractNumId w:val="3"/>
  </w:num>
  <w:num w:numId="13">
    <w:abstractNumId w:val="24"/>
  </w:num>
  <w:num w:numId="14">
    <w:abstractNumId w:val="11"/>
  </w:num>
  <w:num w:numId="15">
    <w:abstractNumId w:val="26"/>
  </w:num>
  <w:num w:numId="16">
    <w:abstractNumId w:val="2"/>
  </w:num>
  <w:num w:numId="17">
    <w:abstractNumId w:val="35"/>
  </w:num>
  <w:num w:numId="18">
    <w:abstractNumId w:val="25"/>
  </w:num>
  <w:num w:numId="19">
    <w:abstractNumId w:val="21"/>
  </w:num>
  <w:num w:numId="20">
    <w:abstractNumId w:val="0"/>
  </w:num>
  <w:num w:numId="21">
    <w:abstractNumId w:val="4"/>
  </w:num>
  <w:num w:numId="22">
    <w:abstractNumId w:val="6"/>
  </w:num>
  <w:num w:numId="23">
    <w:abstractNumId w:val="7"/>
  </w:num>
  <w:num w:numId="24">
    <w:abstractNumId w:val="8"/>
  </w:num>
  <w:num w:numId="25">
    <w:abstractNumId w:val="33"/>
  </w:num>
  <w:num w:numId="26">
    <w:abstractNumId w:val="27"/>
  </w:num>
  <w:num w:numId="27">
    <w:abstractNumId w:val="20"/>
  </w:num>
  <w:num w:numId="28">
    <w:abstractNumId w:val="10"/>
  </w:num>
  <w:num w:numId="29">
    <w:abstractNumId w:val="22"/>
  </w:num>
  <w:num w:numId="30">
    <w:abstractNumId w:val="12"/>
  </w:num>
  <w:num w:numId="31">
    <w:abstractNumId w:val="30"/>
  </w:num>
  <w:num w:numId="32">
    <w:abstractNumId w:val="15"/>
  </w:num>
  <w:num w:numId="33">
    <w:abstractNumId w:val="23"/>
  </w:num>
  <w:num w:numId="34">
    <w:abstractNumId w:val="34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3A"/>
    <w:rsid w:val="00033468"/>
    <w:rsid w:val="00035C75"/>
    <w:rsid w:val="00060CF1"/>
    <w:rsid w:val="0009128C"/>
    <w:rsid w:val="000A499D"/>
    <w:rsid w:val="00135C3A"/>
    <w:rsid w:val="001503E7"/>
    <w:rsid w:val="001C654B"/>
    <w:rsid w:val="001D1CFD"/>
    <w:rsid w:val="00211604"/>
    <w:rsid w:val="00216EC7"/>
    <w:rsid w:val="002244E0"/>
    <w:rsid w:val="00235EDF"/>
    <w:rsid w:val="002506BD"/>
    <w:rsid w:val="003B0A51"/>
    <w:rsid w:val="003C3ED9"/>
    <w:rsid w:val="00400426"/>
    <w:rsid w:val="004A61DE"/>
    <w:rsid w:val="00542C1D"/>
    <w:rsid w:val="005E198C"/>
    <w:rsid w:val="0065082A"/>
    <w:rsid w:val="006B4B41"/>
    <w:rsid w:val="006C13FC"/>
    <w:rsid w:val="00712B5E"/>
    <w:rsid w:val="00727E00"/>
    <w:rsid w:val="0076739B"/>
    <w:rsid w:val="007832BD"/>
    <w:rsid w:val="008469BE"/>
    <w:rsid w:val="00860426"/>
    <w:rsid w:val="00896325"/>
    <w:rsid w:val="008A010A"/>
    <w:rsid w:val="008A3B3A"/>
    <w:rsid w:val="008A6316"/>
    <w:rsid w:val="008C0171"/>
    <w:rsid w:val="008D36F2"/>
    <w:rsid w:val="009B653A"/>
    <w:rsid w:val="009E44F7"/>
    <w:rsid w:val="009E51CB"/>
    <w:rsid w:val="009F57D9"/>
    <w:rsid w:val="00A879A0"/>
    <w:rsid w:val="00A90E27"/>
    <w:rsid w:val="00AD0EB2"/>
    <w:rsid w:val="00AF7435"/>
    <w:rsid w:val="00B67CFA"/>
    <w:rsid w:val="00B75EED"/>
    <w:rsid w:val="00C03014"/>
    <w:rsid w:val="00C327BB"/>
    <w:rsid w:val="00C85EBB"/>
    <w:rsid w:val="00CD07ED"/>
    <w:rsid w:val="00CF23B1"/>
    <w:rsid w:val="00D52B3E"/>
    <w:rsid w:val="00D74272"/>
    <w:rsid w:val="00D95F64"/>
    <w:rsid w:val="00DB379F"/>
    <w:rsid w:val="00DC49CC"/>
    <w:rsid w:val="00DD5E55"/>
    <w:rsid w:val="00DF2687"/>
    <w:rsid w:val="00E3552C"/>
    <w:rsid w:val="00E373B1"/>
    <w:rsid w:val="00ED03F9"/>
    <w:rsid w:val="00F1616E"/>
    <w:rsid w:val="00F403E4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801F"/>
  <w15:chartTrackingRefBased/>
  <w15:docId w15:val="{E02C7D33-0609-42E7-BD37-9A9810B6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B3A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35C7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kladntext3">
    <w:name w:val="WW-Základní text 3"/>
    <w:basedOn w:val="Normln"/>
    <w:rsid w:val="008A3B3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3B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8A631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Nadpis4Char">
    <w:name w:val="Nadpis 4 Char"/>
    <w:link w:val="Nadpis4"/>
    <w:rsid w:val="00035C75"/>
    <w:rPr>
      <w:rFonts w:ascii="Times New Roman" w:eastAsia="Times New Roman" w:hAnsi="Times New Roman"/>
      <w:sz w:val="24"/>
    </w:rPr>
  </w:style>
  <w:style w:type="character" w:styleId="Hypertextovodkaz">
    <w:name w:val="Hyperlink"/>
    <w:uiPriority w:val="99"/>
    <w:unhideWhenUsed/>
    <w:rsid w:val="00896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Kateřina</cp:lastModifiedBy>
  <cp:revision>6</cp:revision>
  <dcterms:created xsi:type="dcterms:W3CDTF">2020-08-27T05:33:00Z</dcterms:created>
  <dcterms:modified xsi:type="dcterms:W3CDTF">2020-08-27T07:08:00Z</dcterms:modified>
</cp:coreProperties>
</file>